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256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01049B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91A6F5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62E7649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1F7CADE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0D285987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FFF4504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F079466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0D5071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77EB94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395C4A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3A65D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054B35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C7044C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A0B6707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27C3E3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36B0F6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D39E8C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740734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1A52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8F9CF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12905C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0DC7D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E932C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F10D6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B7B07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4F96B4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F96009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02CEAD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8A0E98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0B8C01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63A16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7AD8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C986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3106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C678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FD97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D854C8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AAF4B3E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1E645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F84C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9E87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D2A9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C827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A9051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DD5ECA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E578A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8523D0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E646525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5FB8B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E26B7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65AC95F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8903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F6579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F872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045D9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2AA62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D9774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7DBAF9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35E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F94B74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E5D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DCFC2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C1A9C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BE44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916A95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2BA7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7FCA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9C5FE6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47E7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FB67B2" w14:textId="47933F22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E55A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558880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BD1D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198D8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565D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56E74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F2D9B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798372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F3A6D2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B96416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4194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2646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327984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6C9C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1B671D8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2D78C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F7AF4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083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343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FED7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9CBE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5779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D747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2DF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611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5C96D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E98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7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A006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E7E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82D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78C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EFFF56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12BDC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E0713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DFC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4F52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1F63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2ED7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D45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34F0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0CA0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6F68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DE710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75940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CD2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D79E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C51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97B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78F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51BD04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A3DD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4F3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7DAC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3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12A8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DD47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4D910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1A3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8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496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7D614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08E1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241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B62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AD5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7A6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9F685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C162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09C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F57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B8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627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3A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28C1D6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972A572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E42106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77D3C4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A7E545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B76AB09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22A0F6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45208C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26E7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9477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BD2F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C6CD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8CE206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BDB0C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32FC2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008A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C021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BEF7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7ECFE35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29D4F03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016A89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9E1021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81AB14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30EF6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14:paraId="608EEE7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04E895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88C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3F64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40EBB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42D7F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B27525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65F395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28F22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DF0A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E9DE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B6FCD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64AED96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8DB0D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CC6D4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C187F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89937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EA8D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3895A0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4E88E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AE76DD3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D8AB6E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F1F3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10E0326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2AD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531DB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A71A4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886E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4C866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CD6E5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C70520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AE0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ABC6463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D0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DD598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C0AAB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6144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9D54B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8DC6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64054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2C44E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5CE56D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FDA82C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1E6848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CD6FF35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F09469A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EAE63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77B96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310E71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A7DE6B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B0915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6938E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14:paraId="55D0E5C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A0CF2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B514C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4F96B69A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C8FAB2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A677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3518B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A5D4C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3A741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583B3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9C44B4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E0480C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DCD7F3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BE26A90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E8066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749F90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E909D33" w14:textId="77777777" w:rsidTr="00051ED5">
        <w:tc>
          <w:tcPr>
            <w:tcW w:w="484" w:type="pct"/>
          </w:tcPr>
          <w:p w14:paraId="481EEF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5E73A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2B1A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A6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B38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AF04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35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333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39D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31EAA4" w14:textId="77777777" w:rsidTr="00051ED5">
        <w:tc>
          <w:tcPr>
            <w:tcW w:w="484" w:type="pct"/>
          </w:tcPr>
          <w:p w14:paraId="4CEB84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258F6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A06F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7849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6B9CF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F6A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7E97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6DA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55C3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59187C" w14:textId="77777777" w:rsidTr="00051ED5">
        <w:tc>
          <w:tcPr>
            <w:tcW w:w="484" w:type="pct"/>
          </w:tcPr>
          <w:p w14:paraId="400359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B91B3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F93A8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BBD5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0181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DB81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F6D6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9515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70B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056337" w14:textId="77777777" w:rsidTr="00051ED5">
        <w:tc>
          <w:tcPr>
            <w:tcW w:w="484" w:type="pct"/>
          </w:tcPr>
          <w:p w14:paraId="710D221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E1AC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A033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DB08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ED5F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698F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B4E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65C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B40A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870E06" w14:textId="77777777" w:rsidTr="00051ED5">
        <w:tc>
          <w:tcPr>
            <w:tcW w:w="484" w:type="pct"/>
          </w:tcPr>
          <w:p w14:paraId="79BC24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1CA7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E7E68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827C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E887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9B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3AC3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6595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37B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9BB984E" w14:textId="77777777" w:rsidTr="00051ED5">
        <w:tc>
          <w:tcPr>
            <w:tcW w:w="484" w:type="pct"/>
          </w:tcPr>
          <w:p w14:paraId="1F31E1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7B55B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373C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6BF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BE6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D60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DDD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782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85A9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0A1F30" w14:textId="77777777" w:rsidTr="00051ED5">
        <w:tc>
          <w:tcPr>
            <w:tcW w:w="484" w:type="pct"/>
          </w:tcPr>
          <w:p w14:paraId="3CCEB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0AEC4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B66F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E4F4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9479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113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BAE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C484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29D6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1F70204" w14:textId="77777777" w:rsidTr="00051ED5">
        <w:tc>
          <w:tcPr>
            <w:tcW w:w="484" w:type="pct"/>
          </w:tcPr>
          <w:p w14:paraId="215B60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9800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07875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487B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A52A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4D8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704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9899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32A5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A18268" w14:textId="77777777" w:rsidTr="00051ED5">
        <w:tc>
          <w:tcPr>
            <w:tcW w:w="484" w:type="pct"/>
          </w:tcPr>
          <w:p w14:paraId="3C1531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41580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7FB3B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2FF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45B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2C57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1DAD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881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53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17CC7D" w14:textId="77777777" w:rsidTr="00051ED5">
        <w:tc>
          <w:tcPr>
            <w:tcW w:w="484" w:type="pct"/>
          </w:tcPr>
          <w:p w14:paraId="0114C0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425E3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86DC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C50C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8ABE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C7B2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2A0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88A4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120A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9F316B" w14:textId="77777777" w:rsidTr="00051ED5">
        <w:tc>
          <w:tcPr>
            <w:tcW w:w="484" w:type="pct"/>
          </w:tcPr>
          <w:p w14:paraId="5B0CD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622FA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6F11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0D39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5111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281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03E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ECF0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D0D5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C69CC1" w14:textId="77777777" w:rsidTr="00051ED5">
        <w:tc>
          <w:tcPr>
            <w:tcW w:w="484" w:type="pct"/>
          </w:tcPr>
          <w:p w14:paraId="5337796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38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A7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248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D05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A7B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F478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BD4E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A9C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E2BB4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2785E4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EC471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3C60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43B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CB00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F20BFDC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E37A0D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722DA6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649B837" w14:textId="77777777" w:rsidTr="00051ED5">
        <w:tc>
          <w:tcPr>
            <w:tcW w:w="484" w:type="pct"/>
          </w:tcPr>
          <w:p w14:paraId="566D4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9738D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FD88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6FD9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FC3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6F46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FA8A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8EB4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B7BF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4CE294" w14:textId="77777777" w:rsidTr="00051ED5">
        <w:tc>
          <w:tcPr>
            <w:tcW w:w="484" w:type="pct"/>
          </w:tcPr>
          <w:p w14:paraId="452CF1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43D9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DFFA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401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177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32FD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469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393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181E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C933B9" w14:textId="77777777" w:rsidTr="00051ED5">
        <w:tc>
          <w:tcPr>
            <w:tcW w:w="484" w:type="pct"/>
          </w:tcPr>
          <w:p w14:paraId="619D082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DB4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023BB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E67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6411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0B0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710B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E11A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B97B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26B49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DD1FE7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1C3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1A4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D1D3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A0C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6084A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4EBFA7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BF3E6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CE7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9393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8055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9CEE69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F7774FE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17137D4" w14:textId="76E9E55F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7E55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D63A2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4CFF7D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64869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08D311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3A21DF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DA7F1B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268B2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9A0B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1AF8A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663C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B21EFB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EF18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1DD97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D0B35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20A2B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2C944F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FF5BA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0A93AC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DCFF6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E266A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CD61B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E67C9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EBCDE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EAA1A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EBB0C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F6C6AD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2BBD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B1A13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276CF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3026F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1B8CF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D4ACD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9B06A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FF4E2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9452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CFACE7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24A0D9B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CEBD8A" w14:textId="06116E8B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7E55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3AD62D1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DF8CF2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3098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C69D8C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5B9A137" w14:textId="77777777" w:rsidTr="004D1EA3">
        <w:tc>
          <w:tcPr>
            <w:tcW w:w="4966" w:type="dxa"/>
            <w:gridSpan w:val="2"/>
          </w:tcPr>
          <w:p w14:paraId="3DB4CB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BF6D7A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7BC352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A4EF87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29E15DD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CF4B84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D6AA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F2F133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C000F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53ED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CFBB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50C7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F6221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34F1D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D3E5FB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3CEA72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3F35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05F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070F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45AF7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8866E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8399EB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58A24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94E2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C9FC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DAC8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78D3D4" w14:textId="77777777" w:rsidTr="004D1EA3">
        <w:tc>
          <w:tcPr>
            <w:tcW w:w="567" w:type="dxa"/>
          </w:tcPr>
          <w:p w14:paraId="78684E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48923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C1BEB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941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1F217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8500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7FD96AE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2634F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6DD44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92F5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DC50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1566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8A4BE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28DD93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6D220B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B9C7B0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E63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FB6C99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260835E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BBC31F6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7E4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24240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86662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0A932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D5685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10670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34D9C5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726CF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7CA6F7C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C23AD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FBE569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40C091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1CC4858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3A444A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14:paraId="68F5F5A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EDF0D4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62507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E0DE47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6028A7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0F8DF06" w14:textId="03A5FF7D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04372E57" w14:textId="4CDC13BF" w:rsidR="00E24FE3" w:rsidRPr="007E55A0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48F9509" w14:textId="77777777" w:rsidR="007E55A0" w:rsidRDefault="007E55A0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49AF7A3" w14:textId="77777777" w:rsidR="007E55A0" w:rsidRDefault="007E55A0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F47F43" w14:textId="77777777" w:rsidR="007E55A0" w:rsidRPr="00D97AAD" w:rsidRDefault="007E55A0" w:rsidP="007E55A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3F96B36" w14:textId="635525E0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44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81D6" w14:textId="77777777" w:rsidR="00044FFF" w:rsidRDefault="00044FFF">
      <w:r>
        <w:separator/>
      </w:r>
    </w:p>
  </w:endnote>
  <w:endnote w:type="continuationSeparator" w:id="0">
    <w:p w14:paraId="5DFD1D94" w14:textId="77777777" w:rsidR="00044FFF" w:rsidRDefault="000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979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55C50202" w14:textId="77777777" w:rsidR="00B32294" w:rsidRDefault="00CC4E6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51A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1EAEDD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CB0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37BA" w14:textId="77777777" w:rsidR="00044FFF" w:rsidRDefault="00044FFF">
      <w:r>
        <w:separator/>
      </w:r>
    </w:p>
  </w:footnote>
  <w:footnote w:type="continuationSeparator" w:id="0">
    <w:p w14:paraId="455DCC84" w14:textId="77777777" w:rsidR="00044FFF" w:rsidRDefault="00044FFF">
      <w:r>
        <w:continuationSeparator/>
      </w:r>
    </w:p>
  </w:footnote>
  <w:footnote w:id="1">
    <w:p w14:paraId="57BA2DF8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C82761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F9E30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3487F2C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E7A086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AA10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DF552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ABF5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FB2E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25F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84127">
    <w:abstractNumId w:val="1"/>
  </w:num>
  <w:num w:numId="2" w16cid:durableId="1292974609">
    <w:abstractNumId w:val="2"/>
  </w:num>
  <w:num w:numId="3" w16cid:durableId="1447457468">
    <w:abstractNumId w:val="3"/>
  </w:num>
  <w:num w:numId="4" w16cid:durableId="1092236109">
    <w:abstractNumId w:val="4"/>
  </w:num>
  <w:num w:numId="5" w16cid:durableId="2014723197">
    <w:abstractNumId w:val="5"/>
  </w:num>
  <w:num w:numId="6" w16cid:durableId="1262685641">
    <w:abstractNumId w:val="6"/>
  </w:num>
  <w:num w:numId="7" w16cid:durableId="1907954565">
    <w:abstractNumId w:val="7"/>
  </w:num>
  <w:num w:numId="8" w16cid:durableId="1572502076">
    <w:abstractNumId w:val="8"/>
  </w:num>
  <w:num w:numId="9" w16cid:durableId="1873037262">
    <w:abstractNumId w:val="9"/>
  </w:num>
  <w:num w:numId="10" w16cid:durableId="104467846">
    <w:abstractNumId w:val="27"/>
  </w:num>
  <w:num w:numId="11" w16cid:durableId="365914264">
    <w:abstractNumId w:val="32"/>
  </w:num>
  <w:num w:numId="12" w16cid:durableId="1718118860">
    <w:abstractNumId w:val="26"/>
  </w:num>
  <w:num w:numId="13" w16cid:durableId="49573731">
    <w:abstractNumId w:val="30"/>
  </w:num>
  <w:num w:numId="14" w16cid:durableId="1478376946">
    <w:abstractNumId w:val="33"/>
  </w:num>
  <w:num w:numId="15" w16cid:durableId="1921984004">
    <w:abstractNumId w:val="0"/>
  </w:num>
  <w:num w:numId="16" w16cid:durableId="1719814706">
    <w:abstractNumId w:val="19"/>
  </w:num>
  <w:num w:numId="17" w16cid:durableId="705983312">
    <w:abstractNumId w:val="23"/>
  </w:num>
  <w:num w:numId="18" w16cid:durableId="1533573906">
    <w:abstractNumId w:val="11"/>
  </w:num>
  <w:num w:numId="19" w16cid:durableId="813909784">
    <w:abstractNumId w:val="28"/>
  </w:num>
  <w:num w:numId="20" w16cid:durableId="259922167">
    <w:abstractNumId w:val="37"/>
  </w:num>
  <w:num w:numId="21" w16cid:durableId="928932397">
    <w:abstractNumId w:val="35"/>
  </w:num>
  <w:num w:numId="22" w16cid:durableId="930818569">
    <w:abstractNumId w:val="12"/>
  </w:num>
  <w:num w:numId="23" w16cid:durableId="1996949618">
    <w:abstractNumId w:val="15"/>
  </w:num>
  <w:num w:numId="24" w16cid:durableId="17424795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868082">
    <w:abstractNumId w:val="22"/>
  </w:num>
  <w:num w:numId="26" w16cid:durableId="63534427">
    <w:abstractNumId w:val="13"/>
  </w:num>
  <w:num w:numId="27" w16cid:durableId="94130997">
    <w:abstractNumId w:val="18"/>
  </w:num>
  <w:num w:numId="28" w16cid:durableId="1601257579">
    <w:abstractNumId w:val="14"/>
  </w:num>
  <w:num w:numId="29" w16cid:durableId="945845633">
    <w:abstractNumId w:val="36"/>
  </w:num>
  <w:num w:numId="30" w16cid:durableId="1029331134">
    <w:abstractNumId w:val="25"/>
  </w:num>
  <w:num w:numId="31" w16cid:durableId="133454366">
    <w:abstractNumId w:val="17"/>
  </w:num>
  <w:num w:numId="32" w16cid:durableId="1455445566">
    <w:abstractNumId w:val="31"/>
  </w:num>
  <w:num w:numId="33" w16cid:durableId="154732047">
    <w:abstractNumId w:val="29"/>
  </w:num>
  <w:num w:numId="34" w16cid:durableId="1834955620">
    <w:abstractNumId w:val="24"/>
  </w:num>
  <w:num w:numId="35" w16cid:durableId="1847861366">
    <w:abstractNumId w:val="10"/>
  </w:num>
  <w:num w:numId="36" w16cid:durableId="110977232">
    <w:abstractNumId w:val="21"/>
  </w:num>
  <w:num w:numId="37" w16cid:durableId="2029983445">
    <w:abstractNumId w:val="16"/>
  </w:num>
  <w:num w:numId="38" w16cid:durableId="2609904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53971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4FF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BD0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D2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2B"/>
    <w:rsid w:val="004915F6"/>
    <w:rsid w:val="00491FD1"/>
    <w:rsid w:val="004951AC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0A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072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2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FB"/>
    <w:rsid w:val="006D3CB0"/>
    <w:rsid w:val="006D48B9"/>
    <w:rsid w:val="006D4EE1"/>
    <w:rsid w:val="006D5793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5A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E63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672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D79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2A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57ACE"/>
  <w15:docId w15:val="{3E7F9FB7-2285-4454-A982-C1A8510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2018-10-01T08:37:00Z</cp:lastPrinted>
  <dcterms:created xsi:type="dcterms:W3CDTF">2024-01-25T11:03:00Z</dcterms:created>
  <dcterms:modified xsi:type="dcterms:W3CDTF">2024-01-25T11:03:00Z</dcterms:modified>
</cp:coreProperties>
</file>